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8D4" w:rsidRDefault="001628D4">
      <w:pPr>
        <w:spacing w:before="0" w:after="0"/>
      </w:pPr>
      <w:r>
        <w:separator/>
      </w:r>
    </w:p>
  </w:endnote>
  <w:endnote w:type="continuationSeparator" w:id="0">
    <w:p w:rsidR="001628D4" w:rsidRDefault="001628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D34D5">
      <w:rPr>
        <w:rFonts w:ascii="Calibri" w:hAnsi="Calibri"/>
        <w:noProof/>
        <w:sz w:val="20"/>
        <w:szCs w:val="20"/>
      </w:rPr>
      <w:t>4</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8D4" w:rsidRDefault="001628D4">
      <w:pPr>
        <w:spacing w:before="0" w:after="0"/>
      </w:pPr>
      <w:r>
        <w:separator/>
      </w:r>
    </w:p>
  </w:footnote>
  <w:footnote w:type="continuationSeparator" w:id="0">
    <w:p w:rsidR="001628D4" w:rsidRDefault="001628D4">
      <w:pPr>
        <w:spacing w:before="0" w:after="0"/>
      </w:pPr>
      <w:r>
        <w:continuationSeparator/>
      </w:r>
    </w:p>
  </w:footnote>
  <w:footnote w:id="1">
    <w:p w:rsidR="00000000"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00000"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00000"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00000"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00000"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00000"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00000"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00000"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00000"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00000"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00000"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00000"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00000"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00000"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00000"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00000"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00000"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00000"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00000"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00000"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00000"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00000"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00000"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00000"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2951"/>
    <w:rsid w:val="000A51C1"/>
    <w:rsid w:val="000A7B33"/>
    <w:rsid w:val="000B5314"/>
    <w:rsid w:val="000E5FBC"/>
    <w:rsid w:val="00121BF6"/>
    <w:rsid w:val="001628D4"/>
    <w:rsid w:val="001752F0"/>
    <w:rsid w:val="001D3A2B"/>
    <w:rsid w:val="001D56C2"/>
    <w:rsid w:val="001D6DBC"/>
    <w:rsid w:val="001F35A9"/>
    <w:rsid w:val="00270DA2"/>
    <w:rsid w:val="002A21BC"/>
    <w:rsid w:val="002C169E"/>
    <w:rsid w:val="002D50E9"/>
    <w:rsid w:val="002E43BE"/>
    <w:rsid w:val="00316FAD"/>
    <w:rsid w:val="00350D7E"/>
    <w:rsid w:val="0036728A"/>
    <w:rsid w:val="00384132"/>
    <w:rsid w:val="003A443E"/>
    <w:rsid w:val="003B3636"/>
    <w:rsid w:val="003B375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C2C4B"/>
    <w:rsid w:val="006D34D5"/>
    <w:rsid w:val="006F3D34"/>
    <w:rsid w:val="00766402"/>
    <w:rsid w:val="007B50B2"/>
    <w:rsid w:val="008154AA"/>
    <w:rsid w:val="008455B0"/>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1B65"/>
    <w:rsid w:val="00BA4F12"/>
    <w:rsid w:val="00BA664A"/>
    <w:rsid w:val="00BB116C"/>
    <w:rsid w:val="00BB639E"/>
    <w:rsid w:val="00BC09F5"/>
    <w:rsid w:val="00BF446F"/>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C4169"/>
    <w:rsid w:val="00DE4996"/>
    <w:rsid w:val="00E0264E"/>
    <w:rsid w:val="00E4479B"/>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95520C-3B7C-451A-9279-85969153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Elenco">
    <w:name w:val="List"/>
    <w:basedOn w:val="Corpotesto"/>
    <w:uiPriority w:val="99"/>
    <w:rPr>
      <w:rFonts w:cs="Mangal"/>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6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6334</Words>
  <Characters>36105</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2</cp:revision>
  <cp:lastPrinted>2016-07-15T13:50:00Z</cp:lastPrinted>
  <dcterms:created xsi:type="dcterms:W3CDTF">2018-12-21T09:21:00Z</dcterms:created>
  <dcterms:modified xsi:type="dcterms:W3CDTF">2018-12-21T09:21:00Z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